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0"/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5034"/>
      </w:tblGrid>
      <w:tr w:rsidR="00856C35" w:rsidRPr="00E852FA" w14:paraId="520A39FE" w14:textId="77777777" w:rsidTr="00E852FA">
        <w:trPr>
          <w:trHeight w:val="272"/>
        </w:trPr>
        <w:tc>
          <w:tcPr>
            <w:tcW w:w="5035" w:type="dxa"/>
          </w:tcPr>
          <w:p w14:paraId="4A490665" w14:textId="77777777" w:rsidR="00856C35" w:rsidRPr="00E852FA" w:rsidRDefault="00856C35" w:rsidP="00E852F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34" w:type="dxa"/>
          </w:tcPr>
          <w:p w14:paraId="6E8727AE" w14:textId="77777777" w:rsidR="00856C35" w:rsidRPr="00E852FA" w:rsidRDefault="00856C35" w:rsidP="00E852FA">
            <w:pPr>
              <w:pStyle w:val="CompanyName"/>
              <w:jc w:val="center"/>
              <w:rPr>
                <w:szCs w:val="36"/>
              </w:rPr>
            </w:pPr>
          </w:p>
        </w:tc>
      </w:tr>
    </w:tbl>
    <w:p w14:paraId="6D5FA1CF" w14:textId="3F9B0EDB" w:rsidR="00467865" w:rsidRDefault="003F1392" w:rsidP="00E852F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575A11">
        <w:rPr>
          <w:sz w:val="36"/>
          <w:szCs w:val="36"/>
        </w:rPr>
        <w:t>3</w:t>
      </w:r>
      <w:r w:rsidR="009D7D1F" w:rsidRPr="00E852FA">
        <w:rPr>
          <w:sz w:val="36"/>
          <w:szCs w:val="36"/>
        </w:rPr>
        <w:t xml:space="preserve"> </w:t>
      </w:r>
      <w:r w:rsidR="00396CCF" w:rsidRPr="00E852FA">
        <w:rPr>
          <w:sz w:val="36"/>
          <w:szCs w:val="36"/>
        </w:rPr>
        <w:t xml:space="preserve">Sticklen/Shipp Memorial </w:t>
      </w:r>
      <w:r w:rsidR="009D7D1F" w:rsidRPr="00E852FA">
        <w:rPr>
          <w:sz w:val="36"/>
          <w:szCs w:val="36"/>
        </w:rPr>
        <w:t>Scholarship Application</w:t>
      </w:r>
    </w:p>
    <w:p w14:paraId="08CF688E" w14:textId="7E8625A9" w:rsidR="00E852FA" w:rsidRPr="00E852FA" w:rsidRDefault="00795434" w:rsidP="00E852FA">
      <w:pPr>
        <w:jc w:val="center"/>
        <w:rPr>
          <w:sz w:val="24"/>
        </w:rPr>
      </w:pPr>
      <w:hyperlink r:id="rId9" w:history="1">
        <w:r w:rsidR="00EF7CA4" w:rsidRPr="00D24AC6">
          <w:rPr>
            <w:rStyle w:val="Hyperlink"/>
            <w:sz w:val="24"/>
          </w:rPr>
          <w:t>www.kyasro.com</w:t>
        </w:r>
      </w:hyperlink>
      <w:r w:rsidR="00EF7CA4">
        <w:rPr>
          <w:sz w:val="24"/>
        </w:rPr>
        <w:t xml:space="preserve"> – Deadline is </w:t>
      </w:r>
      <w:r w:rsidR="00A26E6A">
        <w:rPr>
          <w:sz w:val="24"/>
        </w:rPr>
        <w:t>April 14, 2023</w:t>
      </w:r>
    </w:p>
    <w:p w14:paraId="17EAC7DC" w14:textId="77777777" w:rsidR="00856C35" w:rsidRDefault="00C34EE5" w:rsidP="00856C35">
      <w:pPr>
        <w:pStyle w:val="Heading2"/>
      </w:pPr>
      <w:r>
        <w:t xml:space="preserve">Student </w:t>
      </w:r>
      <w:r w:rsidR="00856C35"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E4F58C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502063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9B4FD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6B97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DAED6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76304D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CBD1E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A18C6B" w14:textId="77777777" w:rsidTr="00856C35">
        <w:tc>
          <w:tcPr>
            <w:tcW w:w="1081" w:type="dxa"/>
            <w:vAlign w:val="bottom"/>
          </w:tcPr>
          <w:p w14:paraId="650E648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43431E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16BBCC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D36890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03447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0B7721C" w14:textId="77777777" w:rsidR="00856C35" w:rsidRPr="009C220D" w:rsidRDefault="00856C35" w:rsidP="00856C35"/>
        </w:tc>
      </w:tr>
    </w:tbl>
    <w:p w14:paraId="58949C1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5FA8ED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83519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218E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5C67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1F8E4B" w14:textId="77777777" w:rsidTr="00871876">
        <w:tc>
          <w:tcPr>
            <w:tcW w:w="1081" w:type="dxa"/>
            <w:vAlign w:val="bottom"/>
          </w:tcPr>
          <w:p w14:paraId="48456CB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68C0A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FB3E9D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9A27FE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EB3959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A11A4A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1E6451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9F4E2E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B1EBE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9E4DE0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7DD2A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807885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4056CF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32C60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C259AD1" w14:textId="77777777" w:rsidR="00856C35" w:rsidRPr="009D7D1F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330"/>
        <w:gridCol w:w="1530"/>
        <w:gridCol w:w="3780"/>
      </w:tblGrid>
      <w:tr w:rsidR="00841645" w:rsidRPr="009D7D1F" w14:paraId="40E5495E" w14:textId="77777777" w:rsidTr="009D7D1F">
        <w:trPr>
          <w:trHeight w:val="288"/>
        </w:trPr>
        <w:tc>
          <w:tcPr>
            <w:tcW w:w="1440" w:type="dxa"/>
            <w:vAlign w:val="bottom"/>
          </w:tcPr>
          <w:p w14:paraId="69B0FE38" w14:textId="77777777" w:rsidR="00841645" w:rsidRPr="009D7D1F" w:rsidRDefault="009D7D1F" w:rsidP="00E84F9D">
            <w:pPr>
              <w:rPr>
                <w:sz w:val="18"/>
                <w:szCs w:val="18"/>
              </w:rPr>
            </w:pPr>
            <w:r w:rsidRPr="009D7D1F">
              <w:rPr>
                <w:sz w:val="18"/>
                <w:szCs w:val="18"/>
              </w:rPr>
              <w:t xml:space="preserve">Parent/Guardian </w:t>
            </w:r>
            <w:r w:rsidR="00E84F9D">
              <w:rPr>
                <w:sz w:val="18"/>
                <w:szCs w:val="18"/>
              </w:rPr>
              <w:t>Phone Number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46159052" w14:textId="77777777" w:rsidR="00841645" w:rsidRPr="009D7D1F" w:rsidRDefault="00841645" w:rsidP="00856C3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444E7BCC" w14:textId="77777777" w:rsidR="00841645" w:rsidRPr="009D7D1F" w:rsidRDefault="009D7D1F" w:rsidP="00E84F9D">
            <w:pPr>
              <w:pStyle w:val="Heading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 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1F00B11" w14:textId="77777777" w:rsidR="00841645" w:rsidRPr="009D7D1F" w:rsidRDefault="00841645" w:rsidP="00440CD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73C6BD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664"/>
        <w:gridCol w:w="990"/>
        <w:gridCol w:w="1620"/>
        <w:gridCol w:w="810"/>
        <w:gridCol w:w="1530"/>
      </w:tblGrid>
      <w:tr w:rsidR="00613129" w:rsidRPr="005114CE" w14:paraId="06786CFB" w14:textId="77777777" w:rsidTr="00E84F9D">
        <w:trPr>
          <w:trHeight w:val="288"/>
        </w:trPr>
        <w:tc>
          <w:tcPr>
            <w:tcW w:w="1466" w:type="dxa"/>
            <w:vAlign w:val="bottom"/>
          </w:tcPr>
          <w:p w14:paraId="24022F5D" w14:textId="77777777" w:rsidR="00613129" w:rsidRPr="005114CE" w:rsidRDefault="009D7D1F" w:rsidP="00E84F9D">
            <w:r>
              <w:t>High School Name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vAlign w:val="bottom"/>
          </w:tcPr>
          <w:p w14:paraId="02DFB9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990" w:type="dxa"/>
            <w:vAlign w:val="bottom"/>
          </w:tcPr>
          <w:p w14:paraId="5BE9F3CD" w14:textId="77777777" w:rsidR="00613129" w:rsidRPr="005114CE" w:rsidRDefault="009D7D1F" w:rsidP="00E84F9D">
            <w:pPr>
              <w:pStyle w:val="Heading4"/>
              <w:jc w:val="left"/>
            </w:pPr>
            <w:r>
              <w:t>Year of Graduation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93AF93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267843A5" w14:textId="77777777" w:rsidR="00613129" w:rsidRPr="005114CE" w:rsidRDefault="009D7D1F" w:rsidP="00490804">
            <w:pPr>
              <w:pStyle w:val="Heading4"/>
            </w:pPr>
            <w:r>
              <w:t>G.P.A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EC7EA67" w14:textId="77777777" w:rsidR="00613129" w:rsidRPr="009C220D" w:rsidRDefault="00613129" w:rsidP="00856C35">
            <w:pPr>
              <w:pStyle w:val="FieldText"/>
            </w:pPr>
          </w:p>
        </w:tc>
      </w:tr>
    </w:tbl>
    <w:p w14:paraId="54F97A87" w14:textId="77777777" w:rsidR="00856C35" w:rsidRDefault="00856C35" w:rsidP="00E84F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21831D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1DE605E" w14:textId="77777777" w:rsidR="00DE7FB7" w:rsidRPr="005114CE" w:rsidRDefault="009D7D1F" w:rsidP="00E84F9D">
            <w:r>
              <w:t>SRO Name and Department/Agency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B23A906" w14:textId="77777777" w:rsidR="00DE7FB7" w:rsidRPr="009C220D" w:rsidRDefault="00DE7FB7" w:rsidP="00E84F9D">
            <w:pPr>
              <w:pStyle w:val="FieldText"/>
            </w:pPr>
          </w:p>
        </w:tc>
      </w:tr>
    </w:tbl>
    <w:p w14:paraId="653CA360" w14:textId="77777777" w:rsidR="00856C35" w:rsidRDefault="00856C35"/>
    <w:p w14:paraId="62548266" w14:textId="77777777" w:rsidR="009D7D1F" w:rsidRDefault="009D7D1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9D7D1F" w:rsidRPr="009D7D1F" w14:paraId="367CDDEB" w14:textId="77777777" w:rsidTr="00C36D05">
        <w:trPr>
          <w:trHeight w:val="288"/>
        </w:trPr>
        <w:tc>
          <w:tcPr>
            <w:tcW w:w="1803" w:type="dxa"/>
            <w:vAlign w:val="bottom"/>
          </w:tcPr>
          <w:p w14:paraId="5F1B6BCE" w14:textId="77777777" w:rsidR="009D7D1F" w:rsidRPr="009D7D1F" w:rsidRDefault="009D7D1F" w:rsidP="00E84F9D">
            <w:r w:rsidRPr="009D7D1F">
              <w:t xml:space="preserve">SRO </w:t>
            </w:r>
            <w:r>
              <w:t>Phone Number and Email Address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A039521" w14:textId="77777777" w:rsidR="009D7D1F" w:rsidRPr="009D7D1F" w:rsidRDefault="009D7D1F" w:rsidP="009D7D1F">
            <w:pPr>
              <w:rPr>
                <w:b/>
                <w:szCs w:val="19"/>
              </w:rPr>
            </w:pPr>
          </w:p>
        </w:tc>
      </w:tr>
    </w:tbl>
    <w:p w14:paraId="6F5A4C6C" w14:textId="77777777" w:rsidR="00C92A3C" w:rsidRDefault="00C92A3C"/>
    <w:p w14:paraId="7632B315" w14:textId="77777777" w:rsidR="00330050" w:rsidRDefault="00E55900" w:rsidP="00330050">
      <w:pPr>
        <w:pStyle w:val="Heading2"/>
      </w:pPr>
      <w:r>
        <w:t>Student</w:t>
      </w:r>
      <w:r w:rsidR="00C34EE5">
        <w:t xml:space="preserve"> Background</w:t>
      </w:r>
      <w:r>
        <w:t xml:space="preserve"> Information</w:t>
      </w:r>
    </w:p>
    <w:p w14:paraId="120D238B" w14:textId="77777777" w:rsidR="00E55900" w:rsidRDefault="00E55900" w:rsidP="00490804">
      <w:pPr>
        <w:pStyle w:val="Italic"/>
      </w:pPr>
    </w:p>
    <w:p w14:paraId="1D19492A" w14:textId="77777777" w:rsidR="009D7D1F" w:rsidRDefault="009D7D1F" w:rsidP="00490804">
      <w:pPr>
        <w:pStyle w:val="Italic"/>
      </w:pPr>
      <w:r>
        <w:t>The nominating SRO should answer the following questions on this form or on additional pages.</w:t>
      </w:r>
    </w:p>
    <w:p w14:paraId="6E18968A" w14:textId="77777777" w:rsidR="009D7D1F" w:rsidRDefault="009D7D1F" w:rsidP="00490804">
      <w:pPr>
        <w:pStyle w:val="Italic"/>
      </w:pPr>
    </w:p>
    <w:p w14:paraId="40541482" w14:textId="5A9BF9A3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 xml:space="preserve">1.  Has the student been accepted and/or enrolled as a </w:t>
      </w:r>
      <w:r w:rsidR="00A12DBA" w:rsidRPr="00E55900">
        <w:rPr>
          <w:i w:val="0"/>
        </w:rPr>
        <w:t>full-time</w:t>
      </w:r>
      <w:r w:rsidRPr="00E55900">
        <w:rPr>
          <w:i w:val="0"/>
        </w:rPr>
        <w:t xml:space="preserve"> student in a post</w:t>
      </w:r>
      <w:r w:rsidR="00E55900" w:rsidRPr="00E55900">
        <w:rPr>
          <w:i w:val="0"/>
        </w:rPr>
        <w:t>-</w:t>
      </w:r>
      <w:r w:rsidRPr="00E55900">
        <w:rPr>
          <w:i w:val="0"/>
        </w:rPr>
        <w:t>secondary institution</w:t>
      </w:r>
      <w:r w:rsidR="001010F7">
        <w:rPr>
          <w:i w:val="0"/>
        </w:rPr>
        <w:t xml:space="preserve"> or vocational school</w:t>
      </w:r>
      <w:r w:rsidRPr="00E55900">
        <w:rPr>
          <w:i w:val="0"/>
        </w:rPr>
        <w:t>?</w:t>
      </w:r>
    </w:p>
    <w:p w14:paraId="74A39A1D" w14:textId="77777777" w:rsidR="009D7D1F" w:rsidRPr="00E55900" w:rsidRDefault="009D7D1F" w:rsidP="00490804">
      <w:pPr>
        <w:pStyle w:val="Italic"/>
        <w:rPr>
          <w:i w:val="0"/>
        </w:rPr>
      </w:pPr>
    </w:p>
    <w:p w14:paraId="435C310A" w14:textId="77777777" w:rsidR="009D7D1F" w:rsidRPr="00E55900" w:rsidRDefault="009D7D1F" w:rsidP="00490804">
      <w:pPr>
        <w:pStyle w:val="Italic"/>
        <w:rPr>
          <w:i w:val="0"/>
        </w:rPr>
      </w:pPr>
    </w:p>
    <w:p w14:paraId="42D212B1" w14:textId="77777777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>2.  Briefly describe the contribution this student has made to safety or crime prevention in his/her school:</w:t>
      </w:r>
    </w:p>
    <w:p w14:paraId="1023E3C6" w14:textId="77777777" w:rsidR="009D7D1F" w:rsidRPr="00E55900" w:rsidRDefault="009D7D1F" w:rsidP="00490804">
      <w:pPr>
        <w:pStyle w:val="Italic"/>
        <w:rPr>
          <w:i w:val="0"/>
        </w:rPr>
      </w:pPr>
    </w:p>
    <w:p w14:paraId="4BE5E3BE" w14:textId="77777777" w:rsidR="009D7D1F" w:rsidRPr="00E55900" w:rsidRDefault="009D7D1F" w:rsidP="00490804">
      <w:pPr>
        <w:pStyle w:val="Italic"/>
        <w:rPr>
          <w:i w:val="0"/>
        </w:rPr>
      </w:pPr>
    </w:p>
    <w:p w14:paraId="4D5ECE6F" w14:textId="77777777" w:rsidR="009D7D1F" w:rsidRPr="00E55900" w:rsidRDefault="009D7D1F" w:rsidP="00490804">
      <w:pPr>
        <w:pStyle w:val="Italic"/>
        <w:rPr>
          <w:i w:val="0"/>
        </w:rPr>
      </w:pPr>
      <w:r w:rsidRPr="00E55900">
        <w:rPr>
          <w:i w:val="0"/>
        </w:rPr>
        <w:t>3.  List other activities the student has participated in (sports, band, clubs, etc.):</w:t>
      </w:r>
    </w:p>
    <w:p w14:paraId="49224D11" w14:textId="77777777" w:rsidR="009D7D1F" w:rsidRPr="00E55900" w:rsidRDefault="009D7D1F" w:rsidP="00490804">
      <w:pPr>
        <w:pStyle w:val="Italic"/>
        <w:rPr>
          <w:i w:val="0"/>
        </w:rPr>
      </w:pPr>
    </w:p>
    <w:p w14:paraId="43F36FB9" w14:textId="77777777" w:rsidR="009D7D1F" w:rsidRPr="00E55900" w:rsidRDefault="009D7D1F" w:rsidP="00490804">
      <w:pPr>
        <w:pStyle w:val="Italic"/>
        <w:rPr>
          <w:i w:val="0"/>
        </w:rPr>
      </w:pPr>
    </w:p>
    <w:p w14:paraId="6D11F148" w14:textId="77777777" w:rsidR="009D7D1F" w:rsidRDefault="009D7D1F" w:rsidP="00490804">
      <w:pPr>
        <w:pStyle w:val="Italic"/>
        <w:rPr>
          <w:i w:val="0"/>
        </w:rPr>
      </w:pPr>
      <w:r w:rsidRPr="00E55900">
        <w:rPr>
          <w:i w:val="0"/>
        </w:rPr>
        <w:t>4.  Briefly describe the association you have had with this student:</w:t>
      </w:r>
    </w:p>
    <w:p w14:paraId="646258A1" w14:textId="77777777" w:rsidR="00EC0593" w:rsidRPr="00E55900" w:rsidRDefault="00EC0593" w:rsidP="00490804">
      <w:pPr>
        <w:pStyle w:val="Italic"/>
        <w:rPr>
          <w:i w:val="0"/>
        </w:rPr>
      </w:pPr>
    </w:p>
    <w:p w14:paraId="2BEF13E6" w14:textId="77777777" w:rsidR="009D7D1F" w:rsidRDefault="009D7D1F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50137A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DDB1841" w14:textId="77777777" w:rsidR="00E55900" w:rsidRDefault="00E55900" w:rsidP="00E55900">
            <w:pPr>
              <w:jc w:val="center"/>
            </w:pPr>
            <w:r>
              <w:t>SRO</w:t>
            </w:r>
          </w:p>
          <w:p w14:paraId="293E23D9" w14:textId="77777777" w:rsidR="000D2539" w:rsidRPr="005114CE" w:rsidRDefault="000D2539" w:rsidP="00E55900">
            <w:pPr>
              <w:jc w:val="center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FF1F21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FE0D69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9512DB" w14:textId="77777777" w:rsidR="000D2539" w:rsidRPr="005114CE" w:rsidRDefault="000D2539" w:rsidP="00682C69">
            <w:pPr>
              <w:pStyle w:val="FieldText"/>
            </w:pPr>
          </w:p>
        </w:tc>
      </w:tr>
    </w:tbl>
    <w:p w14:paraId="2AC097D9" w14:textId="77777777" w:rsidR="005F6E87" w:rsidRDefault="005F6E87" w:rsidP="00E55900"/>
    <w:p w14:paraId="398E30AE" w14:textId="77777777" w:rsidR="00E84F9D" w:rsidRPr="00574EC6" w:rsidRDefault="00574EC6" w:rsidP="00E55900">
      <w:pPr>
        <w:rPr>
          <w:b/>
          <w:i/>
          <w:sz w:val="16"/>
          <w:szCs w:val="16"/>
        </w:rPr>
      </w:pPr>
      <w:r w:rsidRPr="001010F7">
        <w:rPr>
          <w:b/>
          <w:i/>
          <w:sz w:val="16"/>
          <w:szCs w:val="16"/>
          <w:highlight w:val="yellow"/>
        </w:rPr>
        <w:t>The nominating SRO must be a member of KYASRO.  If you need membership information, please contact Lee Ann Morrison at       1-877-</w:t>
      </w:r>
      <w:r w:rsidR="00EC0593">
        <w:rPr>
          <w:b/>
          <w:i/>
          <w:sz w:val="16"/>
          <w:szCs w:val="16"/>
          <w:highlight w:val="yellow"/>
        </w:rPr>
        <w:t>805-4277 or visit www.kyasro.com</w:t>
      </w:r>
      <w:r w:rsidRPr="001010F7">
        <w:rPr>
          <w:b/>
          <w:i/>
          <w:sz w:val="16"/>
          <w:szCs w:val="16"/>
          <w:highlight w:val="yellow"/>
        </w:rPr>
        <w:t>.</w:t>
      </w:r>
    </w:p>
    <w:sectPr w:rsidR="00E84F9D" w:rsidRPr="00574EC6" w:rsidSect="00856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6A4" w14:textId="77777777" w:rsidR="00795434" w:rsidRDefault="00795434" w:rsidP="00176E67">
      <w:r>
        <w:separator/>
      </w:r>
    </w:p>
  </w:endnote>
  <w:endnote w:type="continuationSeparator" w:id="0">
    <w:p w14:paraId="72778782" w14:textId="77777777" w:rsidR="00795434" w:rsidRDefault="007954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6F02" w14:textId="77777777" w:rsidR="00E852FA" w:rsidRDefault="00E8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AC1" w14:textId="77777777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5079" w14:textId="77777777" w:rsidR="00E852FA" w:rsidRDefault="00E8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C286" w14:textId="77777777" w:rsidR="00795434" w:rsidRDefault="00795434" w:rsidP="00176E67">
      <w:r>
        <w:separator/>
      </w:r>
    </w:p>
  </w:footnote>
  <w:footnote w:type="continuationSeparator" w:id="0">
    <w:p w14:paraId="0ED3EB6D" w14:textId="77777777" w:rsidR="00795434" w:rsidRDefault="0079543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C49C" w14:textId="63AFE2C0" w:rsidR="00E852FA" w:rsidRDefault="00E8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F37" w14:textId="69FD20B1" w:rsidR="00E852FA" w:rsidRDefault="00E8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DDC6" w14:textId="377A237A" w:rsidR="00E852FA" w:rsidRDefault="00E8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9D"/>
    <w:rsid w:val="000071F7"/>
    <w:rsid w:val="00010B00"/>
    <w:rsid w:val="00020135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10F7"/>
    <w:rsid w:val="00120C95"/>
    <w:rsid w:val="0014663E"/>
    <w:rsid w:val="00151A7C"/>
    <w:rsid w:val="00176E67"/>
    <w:rsid w:val="00180664"/>
    <w:rsid w:val="001838A8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624"/>
    <w:rsid w:val="003076FD"/>
    <w:rsid w:val="00317005"/>
    <w:rsid w:val="00330050"/>
    <w:rsid w:val="00335259"/>
    <w:rsid w:val="003929F1"/>
    <w:rsid w:val="00396CCF"/>
    <w:rsid w:val="003A1B63"/>
    <w:rsid w:val="003A41A1"/>
    <w:rsid w:val="003B2326"/>
    <w:rsid w:val="003E1902"/>
    <w:rsid w:val="003F1392"/>
    <w:rsid w:val="00400251"/>
    <w:rsid w:val="00437ED0"/>
    <w:rsid w:val="00440CD8"/>
    <w:rsid w:val="00443837"/>
    <w:rsid w:val="00447DAA"/>
    <w:rsid w:val="0045032B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4EC6"/>
    <w:rsid w:val="00575A11"/>
    <w:rsid w:val="005B4AE2"/>
    <w:rsid w:val="005B7FC9"/>
    <w:rsid w:val="005E63CC"/>
    <w:rsid w:val="005F6E87"/>
    <w:rsid w:val="00607FED"/>
    <w:rsid w:val="00613129"/>
    <w:rsid w:val="00617C65"/>
    <w:rsid w:val="0063459A"/>
    <w:rsid w:val="0066126B"/>
    <w:rsid w:val="00682C69"/>
    <w:rsid w:val="006A75CF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5434"/>
    <w:rsid w:val="007A71DE"/>
    <w:rsid w:val="007B199B"/>
    <w:rsid w:val="007B6119"/>
    <w:rsid w:val="007C1DA0"/>
    <w:rsid w:val="007C71B8"/>
    <w:rsid w:val="007E2A15"/>
    <w:rsid w:val="007E56C4"/>
    <w:rsid w:val="007F097A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0EA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D1F"/>
    <w:rsid w:val="00A12DBA"/>
    <w:rsid w:val="00A211B2"/>
    <w:rsid w:val="00A26E6A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4EE5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40AF"/>
    <w:rsid w:val="00D83A19"/>
    <w:rsid w:val="00D86A85"/>
    <w:rsid w:val="00D90A75"/>
    <w:rsid w:val="00DA4514"/>
    <w:rsid w:val="00DA5C1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90E"/>
    <w:rsid w:val="00E55900"/>
    <w:rsid w:val="00E84F9D"/>
    <w:rsid w:val="00E852FA"/>
    <w:rsid w:val="00E87396"/>
    <w:rsid w:val="00E96F6F"/>
    <w:rsid w:val="00EB478A"/>
    <w:rsid w:val="00EC0593"/>
    <w:rsid w:val="00EC42A3"/>
    <w:rsid w:val="00EF7CA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89560"/>
  <w15:docId w15:val="{836C3E69-5A6A-43F8-9C0F-6594E96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1F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8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yasro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sonl\Documents\KYASRO%20Scholarship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03F49-A62A-4CCC-805A-90183A7C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Eastern Kentucky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Morrison, Lee Ann</dc:creator>
  <cp:lastModifiedBy>Morrison, Lee Ann</cp:lastModifiedBy>
  <cp:revision>6</cp:revision>
  <cp:lastPrinted>2016-11-11T15:25:00Z</cp:lastPrinted>
  <dcterms:created xsi:type="dcterms:W3CDTF">2022-12-02T15:52:00Z</dcterms:created>
  <dcterms:modified xsi:type="dcterms:W3CDTF">2022-12-05T18:02:00Z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